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EB4C" w14:textId="6D73F0C5" w:rsidR="00CD782A" w:rsidRDefault="00CD782A" w:rsidP="00170539">
      <w:pPr>
        <w:ind w:left="7788"/>
        <w:jc w:val="both"/>
        <w:rPr>
          <w:rFonts w:ascii="Arial" w:hAnsi="Arial" w:cs="Arial"/>
        </w:rPr>
      </w:pPr>
      <w:r w:rsidRPr="00170539">
        <w:rPr>
          <w:rFonts w:ascii="Arial" w:hAnsi="Arial" w:cs="Arial"/>
        </w:rPr>
        <w:t xml:space="preserve">ALLEGATO </w:t>
      </w:r>
      <w:r w:rsidR="00500C33">
        <w:rPr>
          <w:rFonts w:ascii="Arial" w:hAnsi="Arial" w:cs="Arial"/>
        </w:rPr>
        <w:t>A</w:t>
      </w:r>
    </w:p>
    <w:p w14:paraId="5B1EC70D" w14:textId="77777777" w:rsidR="00170539" w:rsidRPr="00170539" w:rsidRDefault="00170539" w:rsidP="00170539">
      <w:pPr>
        <w:ind w:left="7788"/>
        <w:jc w:val="both"/>
        <w:rPr>
          <w:rFonts w:ascii="Arial" w:hAnsi="Arial" w:cs="Arial"/>
        </w:rPr>
      </w:pPr>
    </w:p>
    <w:p w14:paraId="2449DE02" w14:textId="7DAD7D20" w:rsidR="002C3ECD" w:rsidRPr="002C3ECD" w:rsidRDefault="0046122B" w:rsidP="002C3ECD">
      <w:pPr>
        <w:pStyle w:val="Titolo"/>
        <w:jc w:val="both"/>
        <w:rPr>
          <w:rFonts w:cs="Arial"/>
          <w:bCs/>
          <w:sz w:val="24"/>
        </w:rPr>
      </w:pPr>
      <w:r w:rsidRPr="00827A2F">
        <w:rPr>
          <w:rFonts w:cs="Arial"/>
          <w:bCs/>
        </w:rPr>
        <w:t>AVVISO</w:t>
      </w:r>
      <w:r w:rsidRPr="002C3ECD">
        <w:rPr>
          <w:rFonts w:cs="Arial"/>
          <w:bCs/>
          <w:sz w:val="24"/>
        </w:rPr>
        <w:t xml:space="preserve"> </w:t>
      </w:r>
      <w:r w:rsidR="002C3ECD" w:rsidRPr="002C3ECD">
        <w:rPr>
          <w:rFonts w:cs="Arial"/>
          <w:bCs/>
          <w:sz w:val="24"/>
        </w:rPr>
        <w:t xml:space="preserve">DI MANIFESTAZIONE D’INTERESSE PER L’INDIVIDUAZIONE DI OPERATORI ECONOMICI DA INVITARE TRAMITE TRATTATIVA DIRETTA IN MEPA PER L’AFFIDAMENTO DEL SERVIZIO RIGUARDANTE la GENERAZIONE, STAMPA, IMBUSTAMENTO E POSTALIZZAZIONE DI AVVISI DI PAGAMENTO IMU dal 01/04/2022 AL 31/12/2024. CODICE CIG: </w:t>
      </w:r>
      <w:r w:rsidR="00162A68" w:rsidRPr="00162A68">
        <w:rPr>
          <w:rFonts w:cs="Arial"/>
          <w:bCs/>
          <w:sz w:val="24"/>
        </w:rPr>
        <w:t>Z033552CF8</w:t>
      </w:r>
      <w:r w:rsidR="00162A68">
        <w:rPr>
          <w:rFonts w:cs="Arial"/>
          <w:bCs/>
          <w:sz w:val="24"/>
        </w:rPr>
        <w:t>.</w:t>
      </w:r>
    </w:p>
    <w:p w14:paraId="0F5D8472" w14:textId="40D6C06D" w:rsidR="0046122B" w:rsidRPr="00827A2F" w:rsidRDefault="0046122B" w:rsidP="00DE5CF5">
      <w:pPr>
        <w:jc w:val="both"/>
        <w:rPr>
          <w:rFonts w:ascii="Arial" w:hAnsi="Arial" w:cs="Arial"/>
          <w:b/>
          <w:bCs/>
        </w:rPr>
      </w:pPr>
    </w:p>
    <w:p w14:paraId="5EAFC033" w14:textId="77777777" w:rsidR="0046122B" w:rsidRPr="00827A2F" w:rsidRDefault="0046122B" w:rsidP="0046122B">
      <w:pPr>
        <w:rPr>
          <w:rFonts w:ascii="Arial" w:hAnsi="Arial" w:cs="Arial"/>
        </w:rPr>
      </w:pPr>
    </w:p>
    <w:p w14:paraId="0DE41699" w14:textId="77777777" w:rsidR="00DB7D6B" w:rsidRPr="00827A2F" w:rsidRDefault="00DB7D6B" w:rsidP="00DB7D6B">
      <w:pPr>
        <w:tabs>
          <w:tab w:val="left" w:pos="6804"/>
        </w:tabs>
        <w:jc w:val="center"/>
        <w:rPr>
          <w:rFonts w:ascii="Arial" w:hAnsi="Arial" w:cs="Arial"/>
          <w:b/>
          <w:bCs/>
        </w:rPr>
      </w:pPr>
      <w:r w:rsidRPr="00827A2F">
        <w:rPr>
          <w:rFonts w:ascii="Arial" w:hAnsi="Arial" w:cs="Arial"/>
          <w:b/>
          <w:bCs/>
        </w:rPr>
        <w:t>DOMANDA DI PARTECIPAZIONE</w:t>
      </w:r>
    </w:p>
    <w:p w14:paraId="7A86EE19" w14:textId="77777777" w:rsidR="00DB7D6B" w:rsidRPr="00827A2F" w:rsidRDefault="00DB7D6B" w:rsidP="00DB7D6B">
      <w:pPr>
        <w:pStyle w:val="Corpodeltesto20"/>
        <w:shd w:val="clear" w:color="auto" w:fill="auto"/>
        <w:tabs>
          <w:tab w:val="left" w:leader="underscore" w:pos="8708"/>
        </w:tabs>
        <w:spacing w:after="134" w:line="200" w:lineRule="exact"/>
        <w:ind w:left="20" w:firstLine="0"/>
        <w:rPr>
          <w:rFonts w:ascii="Arial" w:hAnsi="Arial" w:cs="Arial"/>
          <w:sz w:val="22"/>
          <w:szCs w:val="22"/>
        </w:rPr>
      </w:pPr>
    </w:p>
    <w:p w14:paraId="25691E83" w14:textId="2FC1F7C6" w:rsidR="00DB7D6B" w:rsidRPr="00827A2F" w:rsidRDefault="00DB7D6B" w:rsidP="00DB7D6B">
      <w:pPr>
        <w:pStyle w:val="Corpodeltesto20"/>
        <w:shd w:val="clear" w:color="auto" w:fill="auto"/>
        <w:tabs>
          <w:tab w:val="left" w:leader="underscore" w:pos="8708"/>
        </w:tabs>
        <w:spacing w:after="134" w:line="360" w:lineRule="auto"/>
        <w:ind w:left="23" w:firstLine="0"/>
        <w:rPr>
          <w:rFonts w:ascii="Arial" w:hAnsi="Arial" w:cs="Arial"/>
          <w:b w:val="0"/>
          <w:sz w:val="22"/>
          <w:szCs w:val="22"/>
        </w:rPr>
      </w:pPr>
      <w:r w:rsidRPr="00827A2F">
        <w:rPr>
          <w:rFonts w:ascii="Arial" w:hAnsi="Arial" w:cs="Arial"/>
          <w:b w:val="0"/>
          <w:bCs w:val="0"/>
          <w:sz w:val="22"/>
          <w:szCs w:val="22"/>
        </w:rPr>
        <w:t xml:space="preserve">Il sottoscritto ________________________   </w:t>
      </w:r>
      <w:r w:rsidRPr="00827A2F">
        <w:rPr>
          <w:rStyle w:val="Corpodeltesto2Nongrassetto"/>
          <w:rFonts w:ascii="Arial" w:hAnsi="Arial" w:cs="Arial"/>
          <w:sz w:val="22"/>
          <w:szCs w:val="22"/>
        </w:rPr>
        <w:t>nato a _____________</w:t>
      </w:r>
      <w:r w:rsidRPr="00827A2F">
        <w:rPr>
          <w:rFonts w:ascii="Arial" w:hAnsi="Arial" w:cs="Arial"/>
          <w:sz w:val="22"/>
          <w:szCs w:val="22"/>
        </w:rPr>
        <w:t xml:space="preserve"> </w:t>
      </w:r>
      <w:r w:rsidRPr="00827A2F">
        <w:rPr>
          <w:rFonts w:ascii="Arial" w:hAnsi="Arial" w:cs="Arial"/>
          <w:b w:val="0"/>
          <w:sz w:val="22"/>
          <w:szCs w:val="22"/>
        </w:rPr>
        <w:t>il ____________________</w:t>
      </w:r>
    </w:p>
    <w:p w14:paraId="4CC44182" w14:textId="20C1ECD1" w:rsidR="00DB7D6B" w:rsidRPr="00827A2F" w:rsidRDefault="00DB7D6B" w:rsidP="00DB7D6B">
      <w:pPr>
        <w:pStyle w:val="Corpodeltesto20"/>
        <w:shd w:val="clear" w:color="auto" w:fill="auto"/>
        <w:tabs>
          <w:tab w:val="left" w:leader="underscore" w:pos="8708"/>
        </w:tabs>
        <w:spacing w:after="134" w:line="360" w:lineRule="auto"/>
        <w:ind w:left="23" w:firstLine="0"/>
        <w:rPr>
          <w:rFonts w:ascii="Arial" w:hAnsi="Arial" w:cs="Arial"/>
          <w:b w:val="0"/>
          <w:bCs w:val="0"/>
          <w:sz w:val="22"/>
          <w:szCs w:val="22"/>
        </w:rPr>
      </w:pPr>
      <w:r w:rsidRPr="00827A2F">
        <w:rPr>
          <w:rFonts w:ascii="Arial" w:hAnsi="Arial" w:cs="Arial"/>
          <w:b w:val="0"/>
          <w:bCs w:val="0"/>
          <w:sz w:val="22"/>
          <w:szCs w:val="22"/>
        </w:rPr>
        <w:t>Codice Fiscale_________________________________________</w:t>
      </w:r>
      <w:r w:rsidR="002C3ECD">
        <w:rPr>
          <w:rFonts w:ascii="Arial" w:hAnsi="Arial" w:cs="Arial"/>
          <w:b w:val="0"/>
          <w:bCs w:val="0"/>
          <w:sz w:val="22"/>
          <w:szCs w:val="22"/>
        </w:rPr>
        <w:t>___________________</w:t>
      </w:r>
      <w:r w:rsidRPr="00827A2F">
        <w:rPr>
          <w:rFonts w:ascii="Arial" w:hAnsi="Arial" w:cs="Arial"/>
          <w:b w:val="0"/>
          <w:bCs w:val="0"/>
          <w:sz w:val="22"/>
          <w:szCs w:val="22"/>
        </w:rPr>
        <w:t>____</w:t>
      </w:r>
    </w:p>
    <w:p w14:paraId="201201BA" w14:textId="1E19563A" w:rsidR="00DB7D6B" w:rsidRPr="00827A2F" w:rsidRDefault="00DB7D6B" w:rsidP="00DB7D6B">
      <w:pPr>
        <w:pStyle w:val="Corpotesto"/>
        <w:shd w:val="clear" w:color="auto" w:fill="auto"/>
        <w:tabs>
          <w:tab w:val="left" w:leader="underscore" w:pos="7580"/>
        </w:tabs>
        <w:spacing w:before="0" w:after="0" w:line="360" w:lineRule="auto"/>
        <w:ind w:left="23" w:right="2120" w:firstLine="0"/>
        <w:jc w:val="left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 xml:space="preserve">in qualità di </w:t>
      </w:r>
      <w:sdt>
        <w:sdtPr>
          <w:rPr>
            <w:rFonts w:ascii="Arial" w:hAnsi="Arial" w:cs="Arial"/>
            <w:sz w:val="22"/>
            <w:szCs w:val="22"/>
          </w:rPr>
          <w:id w:val="-9779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ECD">
        <w:rPr>
          <w:rFonts w:ascii="Arial" w:hAnsi="Arial" w:cs="Arial"/>
          <w:sz w:val="22"/>
          <w:szCs w:val="22"/>
        </w:rPr>
        <w:t xml:space="preserve"> </w:t>
      </w:r>
      <w:r w:rsidRPr="00827A2F">
        <w:rPr>
          <w:rFonts w:ascii="Arial" w:hAnsi="Arial" w:cs="Arial"/>
          <w:sz w:val="22"/>
          <w:szCs w:val="22"/>
        </w:rPr>
        <w:t xml:space="preserve">legale rappresentante </w:t>
      </w:r>
      <w:sdt>
        <w:sdtPr>
          <w:rPr>
            <w:rFonts w:ascii="Arial" w:hAnsi="Arial" w:cs="Arial"/>
            <w:sz w:val="22"/>
            <w:szCs w:val="22"/>
          </w:rPr>
          <w:id w:val="-128557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27A2F">
        <w:rPr>
          <w:rFonts w:ascii="Arial" w:hAnsi="Arial" w:cs="Arial"/>
          <w:sz w:val="22"/>
          <w:szCs w:val="22"/>
        </w:rPr>
        <w:t xml:space="preserve"> procuratore </w:t>
      </w:r>
      <w:sdt>
        <w:sdtPr>
          <w:rPr>
            <w:rFonts w:ascii="Arial" w:hAnsi="Arial" w:cs="Arial"/>
            <w:sz w:val="22"/>
            <w:szCs w:val="22"/>
          </w:rPr>
          <w:id w:val="-13518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27A2F">
        <w:rPr>
          <w:rFonts w:ascii="Arial" w:hAnsi="Arial" w:cs="Arial"/>
          <w:sz w:val="22"/>
          <w:szCs w:val="22"/>
        </w:rPr>
        <w:t xml:space="preserve"> altro (specificare)</w:t>
      </w:r>
      <w:r w:rsidRPr="00827A2F">
        <w:rPr>
          <w:rFonts w:ascii="Arial" w:hAnsi="Arial" w:cs="Arial"/>
          <w:sz w:val="22"/>
          <w:szCs w:val="22"/>
        </w:rPr>
        <w:tab/>
      </w:r>
      <w:r w:rsidR="002C3ECD">
        <w:rPr>
          <w:rFonts w:ascii="Arial" w:hAnsi="Arial" w:cs="Arial"/>
          <w:sz w:val="22"/>
          <w:szCs w:val="22"/>
        </w:rPr>
        <w:t>______________</w:t>
      </w:r>
    </w:p>
    <w:p w14:paraId="6DD90CD1" w14:textId="73CC0B81" w:rsidR="00DB7D6B" w:rsidRPr="00827A2F" w:rsidRDefault="00DB7D6B" w:rsidP="00DB7D6B">
      <w:pPr>
        <w:pStyle w:val="Corpotesto"/>
        <w:shd w:val="clear" w:color="auto" w:fill="auto"/>
        <w:spacing w:before="0" w:after="134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della ditta _____________________________</w:t>
      </w:r>
      <w:r w:rsidR="002C3ECD">
        <w:rPr>
          <w:rFonts w:ascii="Arial" w:hAnsi="Arial" w:cs="Arial"/>
          <w:sz w:val="22"/>
          <w:szCs w:val="22"/>
        </w:rPr>
        <w:t>___________________________</w:t>
      </w:r>
      <w:r w:rsidRPr="00827A2F">
        <w:rPr>
          <w:rFonts w:ascii="Arial" w:hAnsi="Arial" w:cs="Arial"/>
          <w:sz w:val="22"/>
          <w:szCs w:val="22"/>
        </w:rPr>
        <w:t>___________</w:t>
      </w:r>
    </w:p>
    <w:p w14:paraId="3ACD9C5F" w14:textId="77777777" w:rsidR="00DB7D6B" w:rsidRPr="00827A2F" w:rsidRDefault="00DB7D6B" w:rsidP="00DB7D6B">
      <w:pPr>
        <w:pStyle w:val="Corpotesto"/>
        <w:shd w:val="clear" w:color="auto" w:fill="auto"/>
        <w:spacing w:before="0" w:after="134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con sede legale in__________________________________</w:t>
      </w:r>
      <w:r w:rsidRPr="00827A2F">
        <w:rPr>
          <w:rFonts w:ascii="Arial" w:hAnsi="Arial" w:cs="Arial"/>
          <w:sz w:val="22"/>
          <w:szCs w:val="22"/>
        </w:rPr>
        <w:tab/>
        <w:t>Prov.</w:t>
      </w:r>
      <w:r w:rsidRPr="00827A2F">
        <w:rPr>
          <w:rFonts w:ascii="Arial" w:hAnsi="Arial" w:cs="Arial"/>
          <w:sz w:val="22"/>
          <w:szCs w:val="22"/>
        </w:rPr>
        <w:tab/>
        <w:t>______ CAP________</w:t>
      </w:r>
    </w:p>
    <w:p w14:paraId="7CF4B875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8118"/>
        </w:tabs>
        <w:spacing w:before="0" w:after="2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Via/Piazza</w:t>
      </w:r>
      <w:r w:rsidRPr="00827A2F">
        <w:rPr>
          <w:rFonts w:ascii="Arial" w:hAnsi="Arial" w:cs="Arial"/>
          <w:sz w:val="22"/>
          <w:szCs w:val="22"/>
        </w:rPr>
        <w:tab/>
        <w:t>N._________</w:t>
      </w:r>
    </w:p>
    <w:p w14:paraId="53555970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6250"/>
          <w:tab w:val="left" w:leader="underscore" w:pos="8041"/>
          <w:tab w:val="left" w:leader="underscore" w:pos="9524"/>
        </w:tabs>
        <w:spacing w:before="0" w:after="0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e sede amministrativa in</w:t>
      </w:r>
      <w:r w:rsidRPr="00827A2F">
        <w:rPr>
          <w:rFonts w:ascii="Arial" w:hAnsi="Arial" w:cs="Arial"/>
          <w:sz w:val="22"/>
          <w:szCs w:val="22"/>
        </w:rPr>
        <w:tab/>
        <w:t>Prov.</w:t>
      </w:r>
      <w:r w:rsidRPr="00827A2F">
        <w:rPr>
          <w:rFonts w:ascii="Arial" w:hAnsi="Arial" w:cs="Arial"/>
          <w:sz w:val="22"/>
          <w:szCs w:val="22"/>
        </w:rPr>
        <w:tab/>
        <w:t>CAP</w:t>
      </w:r>
      <w:r w:rsidRPr="00827A2F">
        <w:rPr>
          <w:rFonts w:ascii="Arial" w:hAnsi="Arial" w:cs="Arial"/>
          <w:sz w:val="22"/>
          <w:szCs w:val="22"/>
        </w:rPr>
        <w:tab/>
      </w:r>
    </w:p>
    <w:p w14:paraId="0C54FE20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8118"/>
          <w:tab w:val="left" w:leader="underscore" w:pos="9558"/>
        </w:tabs>
        <w:spacing w:before="0" w:after="0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Via/Piazza</w:t>
      </w:r>
      <w:r w:rsidRPr="00827A2F">
        <w:rPr>
          <w:rFonts w:ascii="Arial" w:hAnsi="Arial" w:cs="Arial"/>
          <w:sz w:val="22"/>
          <w:szCs w:val="22"/>
        </w:rPr>
        <w:tab/>
        <w:t>N. _________</w:t>
      </w:r>
    </w:p>
    <w:p w14:paraId="33A5BC56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8118"/>
          <w:tab w:val="left" w:leader="underscore" w:pos="9558"/>
        </w:tabs>
        <w:spacing w:before="0" w:after="0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Partita IVA_____________________________________________________________________</w:t>
      </w:r>
    </w:p>
    <w:p w14:paraId="7836F73F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8118"/>
          <w:tab w:val="left" w:leader="underscore" w:pos="9558"/>
        </w:tabs>
        <w:spacing w:before="0" w:after="0" w:line="36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C.F.</w:t>
      </w:r>
      <w:r w:rsidRPr="00827A2F">
        <w:rPr>
          <w:rFonts w:ascii="Arial" w:hAnsi="Arial" w:cs="Arial"/>
          <w:sz w:val="22"/>
          <w:szCs w:val="22"/>
        </w:rPr>
        <w:tab/>
        <w:t>___________</w:t>
      </w:r>
    </w:p>
    <w:p w14:paraId="6FB81B14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4926"/>
        </w:tabs>
        <w:spacing w:before="0" w:after="0" w:line="24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N. telefono</w:t>
      </w:r>
      <w:r w:rsidRPr="00827A2F">
        <w:rPr>
          <w:rFonts w:ascii="Arial" w:hAnsi="Arial" w:cs="Arial"/>
          <w:sz w:val="22"/>
          <w:szCs w:val="22"/>
        </w:rPr>
        <w:tab/>
      </w:r>
    </w:p>
    <w:p w14:paraId="04F3BD63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4926"/>
        </w:tabs>
        <w:spacing w:before="0" w:after="0" w:line="240" w:lineRule="auto"/>
        <w:ind w:left="23" w:firstLine="0"/>
        <w:rPr>
          <w:rFonts w:ascii="Arial" w:hAnsi="Arial" w:cs="Arial"/>
          <w:sz w:val="22"/>
          <w:szCs w:val="22"/>
        </w:rPr>
      </w:pPr>
    </w:p>
    <w:p w14:paraId="15B540D4" w14:textId="77777777" w:rsidR="00DB7D6B" w:rsidRPr="00827A2F" w:rsidRDefault="00DB7D6B" w:rsidP="00DB7D6B">
      <w:pPr>
        <w:pStyle w:val="Corpotesto"/>
        <w:shd w:val="clear" w:color="auto" w:fill="auto"/>
        <w:tabs>
          <w:tab w:val="left" w:leader="underscore" w:pos="4926"/>
        </w:tabs>
        <w:spacing w:before="0" w:after="0" w:line="240" w:lineRule="auto"/>
        <w:ind w:left="23" w:firstLine="0"/>
        <w:rPr>
          <w:rFonts w:ascii="Arial" w:hAnsi="Arial" w:cs="Arial"/>
          <w:sz w:val="22"/>
          <w:szCs w:val="22"/>
        </w:rPr>
      </w:pPr>
      <w:r w:rsidRPr="00827A2F">
        <w:rPr>
          <w:rFonts w:ascii="Arial" w:hAnsi="Arial" w:cs="Arial"/>
          <w:sz w:val="22"/>
          <w:szCs w:val="22"/>
        </w:rPr>
        <w:t>PEC______________________________________________________</w:t>
      </w:r>
    </w:p>
    <w:p w14:paraId="6584D1E4" w14:textId="77777777" w:rsidR="00DB7D6B" w:rsidRPr="00827A2F" w:rsidRDefault="00DB7D6B" w:rsidP="00DB7D6B">
      <w:pPr>
        <w:pStyle w:val="Corpodeltesto20"/>
        <w:shd w:val="clear" w:color="auto" w:fill="auto"/>
        <w:tabs>
          <w:tab w:val="left" w:leader="underscore" w:pos="8708"/>
        </w:tabs>
        <w:spacing w:after="134" w:line="200" w:lineRule="exact"/>
        <w:ind w:left="20" w:firstLine="0"/>
        <w:rPr>
          <w:rFonts w:ascii="Arial" w:hAnsi="Arial" w:cs="Arial"/>
          <w:sz w:val="22"/>
          <w:szCs w:val="22"/>
        </w:rPr>
      </w:pPr>
    </w:p>
    <w:p w14:paraId="63EB9FD7" w14:textId="2DE01AB4" w:rsidR="00B2741F" w:rsidRPr="00827A2F" w:rsidRDefault="00B2741F" w:rsidP="00B2741F">
      <w:pPr>
        <w:pStyle w:val="Titolo4"/>
        <w:ind w:right="-1"/>
        <w:jc w:val="center"/>
        <w:rPr>
          <w:rFonts w:cs="Arial"/>
          <w:b/>
          <w:bCs/>
          <w:color w:val="000000"/>
          <w:szCs w:val="24"/>
        </w:rPr>
      </w:pPr>
      <w:r w:rsidRPr="00827A2F">
        <w:rPr>
          <w:rFonts w:cs="Arial"/>
          <w:b/>
          <w:bCs/>
          <w:color w:val="000000"/>
          <w:szCs w:val="24"/>
        </w:rPr>
        <w:t>FA ISTANZA</w:t>
      </w:r>
    </w:p>
    <w:p w14:paraId="096D3C8B" w14:textId="77777777" w:rsidR="00B2741F" w:rsidRPr="00827A2F" w:rsidRDefault="00B2741F" w:rsidP="00B2741F">
      <w:pPr>
        <w:rPr>
          <w:rFonts w:ascii="Arial" w:hAnsi="Arial" w:cs="Arial"/>
          <w:lang w:eastAsia="it-IT"/>
        </w:rPr>
      </w:pPr>
    </w:p>
    <w:p w14:paraId="615FF8C2" w14:textId="5BDDD8C4" w:rsidR="00B2741F" w:rsidRPr="00827A2F" w:rsidRDefault="00B2741F" w:rsidP="00B2741F">
      <w:pPr>
        <w:pStyle w:val="Corpodeltesto40"/>
        <w:shd w:val="clear" w:color="auto" w:fill="auto"/>
        <w:spacing w:before="0" w:after="0" w:line="240" w:lineRule="auto"/>
        <w:ind w:left="20" w:right="60"/>
        <w:rPr>
          <w:rFonts w:ascii="Arial" w:hAnsi="Arial" w:cs="Arial"/>
          <w:i w:val="0"/>
          <w:sz w:val="22"/>
          <w:szCs w:val="22"/>
        </w:rPr>
      </w:pPr>
      <w:r w:rsidRPr="00827A2F">
        <w:rPr>
          <w:rFonts w:ascii="Arial" w:hAnsi="Arial" w:cs="Arial"/>
          <w:i w:val="0"/>
          <w:sz w:val="22"/>
          <w:szCs w:val="22"/>
        </w:rPr>
        <w:t xml:space="preserve">di partecipare all’avviso di manifestazione </w:t>
      </w:r>
      <w:r w:rsidRPr="00E41DD6">
        <w:rPr>
          <w:rFonts w:ascii="Arial" w:hAnsi="Arial" w:cs="Arial"/>
          <w:i w:val="0"/>
          <w:sz w:val="22"/>
          <w:szCs w:val="22"/>
        </w:rPr>
        <w:t>d’interesse</w:t>
      </w:r>
      <w:r w:rsidR="00D50279" w:rsidRPr="00E41DD6">
        <w:rPr>
          <w:rFonts w:ascii="Arial" w:hAnsi="Arial" w:cs="Arial"/>
          <w:i w:val="0"/>
          <w:sz w:val="22"/>
          <w:szCs w:val="22"/>
        </w:rPr>
        <w:t xml:space="preserve"> prot. n.</w:t>
      </w:r>
      <w:r w:rsidR="00E41DD6" w:rsidRPr="00E41DD6">
        <w:rPr>
          <w:rFonts w:ascii="Arial" w:hAnsi="Arial" w:cs="Arial"/>
          <w:i w:val="0"/>
          <w:sz w:val="22"/>
          <w:szCs w:val="22"/>
        </w:rPr>
        <w:t>1125</w:t>
      </w:r>
      <w:r w:rsidR="00D50279" w:rsidRPr="00E41DD6">
        <w:rPr>
          <w:rFonts w:ascii="Arial" w:hAnsi="Arial" w:cs="Arial"/>
          <w:i w:val="0"/>
          <w:sz w:val="22"/>
          <w:szCs w:val="22"/>
        </w:rPr>
        <w:t xml:space="preserve"> del </w:t>
      </w:r>
      <w:r w:rsidR="00E41DD6" w:rsidRPr="00E41DD6">
        <w:rPr>
          <w:rFonts w:ascii="Arial" w:hAnsi="Arial" w:cs="Arial"/>
          <w:i w:val="0"/>
          <w:sz w:val="22"/>
          <w:szCs w:val="22"/>
        </w:rPr>
        <w:t>26/01/2022</w:t>
      </w:r>
      <w:r w:rsidRPr="00E41DD6">
        <w:rPr>
          <w:rFonts w:ascii="Arial" w:hAnsi="Arial" w:cs="Arial"/>
          <w:i w:val="0"/>
          <w:sz w:val="22"/>
          <w:szCs w:val="22"/>
        </w:rPr>
        <w:t>, in qualità</w:t>
      </w:r>
      <w:r w:rsidRPr="00827A2F">
        <w:rPr>
          <w:rFonts w:ascii="Arial" w:hAnsi="Arial" w:cs="Arial"/>
          <w:i w:val="0"/>
          <w:sz w:val="22"/>
          <w:szCs w:val="22"/>
        </w:rPr>
        <w:t xml:space="preserve"> di:</w:t>
      </w:r>
    </w:p>
    <w:p w14:paraId="3F2E9EA1" w14:textId="77777777" w:rsidR="008B170A" w:rsidRDefault="008B170A" w:rsidP="00B2741F">
      <w:pPr>
        <w:pStyle w:val="Corpodeltesto40"/>
        <w:shd w:val="clear" w:color="auto" w:fill="auto"/>
        <w:spacing w:before="0" w:after="0" w:line="240" w:lineRule="auto"/>
        <w:ind w:left="20" w:right="60"/>
        <w:rPr>
          <w:rFonts w:ascii="Arial" w:hAnsi="Arial" w:cs="Arial"/>
          <w:i w:val="0"/>
          <w:sz w:val="22"/>
          <w:szCs w:val="22"/>
        </w:rPr>
      </w:pPr>
    </w:p>
    <w:p w14:paraId="39D71BC5" w14:textId="3A9B0364" w:rsidR="00B2741F" w:rsidRPr="003D7DB4" w:rsidRDefault="00807097" w:rsidP="00B2741F">
      <w:pPr>
        <w:widowControl w:val="0"/>
        <w:ind w:firstLine="567"/>
        <w:rPr>
          <w:b/>
          <w:bCs/>
        </w:rPr>
      </w:pPr>
      <w:sdt>
        <w:sdtPr>
          <w:rPr>
            <w:b/>
          </w:rPr>
          <w:id w:val="-95756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hint="eastAsia"/>
              <w:b/>
            </w:rPr>
            <w:t>☐</w:t>
          </w:r>
        </w:sdtContent>
      </w:sdt>
      <w:r w:rsidR="00B2741F">
        <w:rPr>
          <w:b/>
        </w:rPr>
        <w:t xml:space="preserve"> </w:t>
      </w:r>
      <w:r w:rsidR="00B2741F" w:rsidRPr="003D7DB4">
        <w:rPr>
          <w:b/>
          <w:bCs/>
        </w:rPr>
        <w:t>IMPRESA SINGOLA</w:t>
      </w:r>
    </w:p>
    <w:p w14:paraId="7D159C1F" w14:textId="528790AF" w:rsidR="008B170A" w:rsidRDefault="00807097" w:rsidP="008B170A">
      <w:pPr>
        <w:widowControl w:val="0"/>
        <w:ind w:left="567"/>
        <w:jc w:val="both"/>
        <w:rPr>
          <w:rFonts w:ascii="Arial" w:hAnsi="Arial"/>
        </w:rPr>
      </w:pPr>
      <w:sdt>
        <w:sdtPr>
          <w:rPr>
            <w:b/>
          </w:rPr>
          <w:id w:val="15855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hint="eastAsia"/>
              <w:b/>
            </w:rPr>
            <w:t>☐</w:t>
          </w:r>
        </w:sdtContent>
      </w:sdt>
      <w:r w:rsidR="00B2741F">
        <w:rPr>
          <w:b/>
        </w:rPr>
        <w:t xml:space="preserve"> </w:t>
      </w:r>
      <w:r w:rsidR="00B2741F" w:rsidRPr="003D7DB4">
        <w:rPr>
          <w:b/>
          <w:bCs/>
        </w:rPr>
        <w:t>RAGGRUPPAMENTO TEMPORANEO</w:t>
      </w:r>
      <w:r w:rsidR="00B2741F">
        <w:rPr>
          <w:rFonts w:ascii="Arial" w:hAnsi="Arial"/>
        </w:rPr>
        <w:t xml:space="preserve"> (art. 46, comma 1, lett. </w:t>
      </w:r>
      <w:r w:rsidR="002E13EC">
        <w:rPr>
          <w:rFonts w:ascii="Arial" w:hAnsi="Arial"/>
        </w:rPr>
        <w:t>e</w:t>
      </w:r>
      <w:r w:rsidR="00B2741F">
        <w:rPr>
          <w:rFonts w:ascii="Arial" w:hAnsi="Arial"/>
        </w:rPr>
        <w:t>, D.</w:t>
      </w:r>
      <w:r w:rsidR="002E13EC">
        <w:rPr>
          <w:rFonts w:ascii="Arial" w:hAnsi="Arial"/>
        </w:rPr>
        <w:t xml:space="preserve"> </w:t>
      </w:r>
      <w:r w:rsidR="00B2741F">
        <w:rPr>
          <w:rFonts w:ascii="Arial" w:hAnsi="Arial"/>
        </w:rPr>
        <w:t>Lgs. n. 50/2016)</w:t>
      </w:r>
    </w:p>
    <w:p w14:paraId="2D1DBB12" w14:textId="08B20E82" w:rsidR="008B170A" w:rsidRDefault="00807097" w:rsidP="008B170A">
      <w:pPr>
        <w:widowControl w:val="0"/>
        <w:ind w:left="567"/>
        <w:jc w:val="both"/>
        <w:rPr>
          <w:b/>
          <w:bCs/>
        </w:rPr>
      </w:pPr>
      <w:sdt>
        <w:sdtPr>
          <w:rPr>
            <w:b/>
            <w:bCs/>
          </w:rPr>
          <w:id w:val="-132389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C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ECD">
        <w:rPr>
          <w:b/>
          <w:bCs/>
        </w:rPr>
        <w:t xml:space="preserve"> </w:t>
      </w:r>
      <w:r w:rsidR="008B170A" w:rsidRPr="008B170A">
        <w:rPr>
          <w:b/>
          <w:bCs/>
        </w:rPr>
        <w:t>CAPOGRUPPO</w:t>
      </w:r>
    </w:p>
    <w:p w14:paraId="6AE3B37C" w14:textId="77777777" w:rsidR="0064411E" w:rsidRPr="008B170A" w:rsidRDefault="0064411E" w:rsidP="008B170A">
      <w:pPr>
        <w:widowControl w:val="0"/>
        <w:ind w:left="567"/>
        <w:jc w:val="both"/>
        <w:rPr>
          <w:rFonts w:ascii="Arial" w:hAnsi="Arial"/>
        </w:rPr>
      </w:pP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253"/>
      </w:tblGrid>
      <w:tr w:rsidR="00B2741F" w14:paraId="55AC3DB5" w14:textId="77777777" w:rsidTr="008B170A">
        <w:tc>
          <w:tcPr>
            <w:tcW w:w="4819" w:type="dxa"/>
          </w:tcPr>
          <w:p w14:paraId="1F5D3540" w14:textId="7A88595B" w:rsidR="00B2741F" w:rsidRDefault="00B2741F" w:rsidP="008B170A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</w:tcPr>
          <w:p w14:paraId="40E2BE53" w14:textId="77777777" w:rsidR="00B2741F" w:rsidRDefault="00B2741F" w:rsidP="008E468B">
            <w:pPr>
              <w:widowControl w:val="0"/>
              <w:jc w:val="both"/>
              <w:rPr>
                <w:rFonts w:ascii="Arial" w:hAnsi="Arial"/>
              </w:rPr>
            </w:pPr>
          </w:p>
        </w:tc>
      </w:tr>
    </w:tbl>
    <w:p w14:paraId="7AC8EDA0" w14:textId="11C9BB28" w:rsidR="0046122B" w:rsidRPr="00827A2F" w:rsidRDefault="0046122B" w:rsidP="00827A2F">
      <w:pPr>
        <w:pStyle w:val="Titolo4"/>
        <w:ind w:right="-1"/>
        <w:jc w:val="center"/>
        <w:rPr>
          <w:rFonts w:cs="Arial"/>
          <w:b/>
          <w:bCs/>
          <w:color w:val="000000"/>
          <w:szCs w:val="24"/>
        </w:rPr>
      </w:pPr>
      <w:r w:rsidRPr="00827A2F">
        <w:rPr>
          <w:rFonts w:cs="Arial"/>
          <w:b/>
          <w:bCs/>
          <w:color w:val="000000"/>
          <w:szCs w:val="24"/>
        </w:rPr>
        <w:t>A TAL FINE PRENDE ATTO</w:t>
      </w:r>
    </w:p>
    <w:p w14:paraId="031DB41E" w14:textId="77777777" w:rsidR="00827A2F" w:rsidRPr="00827A2F" w:rsidRDefault="00827A2F" w:rsidP="00827A2F">
      <w:pPr>
        <w:rPr>
          <w:rFonts w:ascii="Arial" w:hAnsi="Arial" w:cs="Arial"/>
          <w:lang w:eastAsia="it-IT"/>
        </w:rPr>
      </w:pPr>
    </w:p>
    <w:p w14:paraId="05E694B3" w14:textId="56721D85" w:rsidR="0046122B" w:rsidRPr="00827A2F" w:rsidRDefault="0046122B" w:rsidP="00044A6D">
      <w:pPr>
        <w:jc w:val="both"/>
        <w:rPr>
          <w:rFonts w:ascii="Arial" w:hAnsi="Arial" w:cs="Arial"/>
        </w:rPr>
      </w:pPr>
      <w:r w:rsidRPr="00827A2F">
        <w:rPr>
          <w:rFonts w:ascii="Arial" w:hAnsi="Arial" w:cs="Arial"/>
        </w:rPr>
        <w:t>della necessità di</w:t>
      </w:r>
      <w:r w:rsidR="002C3ECD">
        <w:rPr>
          <w:rFonts w:ascii="Arial" w:hAnsi="Arial" w:cs="Arial"/>
        </w:rPr>
        <w:t xml:space="preserve"> essere </w:t>
      </w:r>
      <w:r w:rsidR="002C3ECD" w:rsidRPr="002377AE">
        <w:rPr>
          <w:rFonts w:ascii="Arial" w:hAnsi="Arial" w:cs="Arial"/>
          <w:b/>
          <w:bCs/>
        </w:rPr>
        <w:t xml:space="preserve">iscritto e presente sul MEPA (Mercato Elettronico della Pubblica Amministrazione), nella piattaforma </w:t>
      </w:r>
      <w:hyperlink r:id="rId5" w:history="1">
        <w:r w:rsidR="002C3ECD" w:rsidRPr="002377AE">
          <w:rPr>
            <w:rFonts w:ascii="Arial" w:hAnsi="Arial"/>
            <w:b/>
            <w:bCs/>
          </w:rPr>
          <w:t>www.acquistinretepa.it</w:t>
        </w:r>
      </w:hyperlink>
      <w:r w:rsidR="002C3ECD" w:rsidRPr="002377AE">
        <w:rPr>
          <w:rFonts w:ascii="Arial" w:hAnsi="Arial" w:cs="Arial"/>
          <w:b/>
          <w:bCs/>
        </w:rPr>
        <w:t xml:space="preserve"> Bando/Categoria: </w:t>
      </w:r>
      <w:bookmarkStart w:id="0" w:name="_Hlk95217573"/>
      <w:r w:rsidR="002C3ECD" w:rsidRPr="002377AE">
        <w:rPr>
          <w:rFonts w:ascii="Arial" w:hAnsi="Arial" w:cs="Arial"/>
          <w:b/>
          <w:bCs/>
        </w:rPr>
        <w:t xml:space="preserve">“Servizi per </w:t>
      </w:r>
      <w:r w:rsidR="002C3ECD" w:rsidRPr="002377AE">
        <w:rPr>
          <w:rFonts w:ascii="Arial" w:hAnsi="Arial" w:cs="Arial"/>
          <w:b/>
          <w:bCs/>
        </w:rPr>
        <w:lastRenderedPageBreak/>
        <w:t xml:space="preserve">l’Information </w:t>
      </w:r>
      <w:proofErr w:type="spellStart"/>
      <w:r w:rsidR="002C3ECD" w:rsidRPr="002377AE">
        <w:rPr>
          <w:rFonts w:ascii="Arial" w:hAnsi="Arial" w:cs="Arial"/>
          <w:b/>
          <w:bCs/>
        </w:rPr>
        <w:t>Communication</w:t>
      </w:r>
      <w:proofErr w:type="spellEnd"/>
      <w:r w:rsidR="002C3ECD" w:rsidRPr="002377AE">
        <w:rPr>
          <w:rFonts w:ascii="Arial" w:hAnsi="Arial" w:cs="Arial"/>
          <w:b/>
          <w:bCs/>
        </w:rPr>
        <w:t xml:space="preserve"> Technology” - Servizio: CPV 72512000-7 – servizio di gestione elettronica dei documenti.</w:t>
      </w:r>
      <w:r w:rsidR="002C3ECD" w:rsidRPr="002377AE">
        <w:rPr>
          <w:rFonts w:ascii="Arial" w:hAnsi="Arial" w:cs="Arial"/>
        </w:rPr>
        <w:t xml:space="preserve"> </w:t>
      </w:r>
      <w:bookmarkEnd w:id="0"/>
      <w:r w:rsidR="002C3ECD">
        <w:rPr>
          <w:rFonts w:ascii="Arial" w:hAnsi="Arial" w:cs="Arial"/>
        </w:rPr>
        <w:t xml:space="preserve">(il </w:t>
      </w:r>
      <w:r w:rsidR="002C3ECD" w:rsidRPr="002377AE">
        <w:rPr>
          <w:rFonts w:ascii="Arial" w:hAnsi="Arial" w:cs="Arial"/>
        </w:rPr>
        <w:t>requisito deve essere posseduto al momento dell’invio della trattativa diretta da parte del Comune</w:t>
      </w:r>
      <w:r w:rsidR="002C3ECD">
        <w:rPr>
          <w:rFonts w:ascii="Arial" w:hAnsi="Arial" w:cs="Arial"/>
        </w:rPr>
        <w:t>).</w:t>
      </w:r>
    </w:p>
    <w:p w14:paraId="64A268A6" w14:textId="77777777" w:rsidR="00DC3002" w:rsidRPr="00827A2F" w:rsidRDefault="00DC3002" w:rsidP="0046122B">
      <w:pPr>
        <w:rPr>
          <w:rFonts w:ascii="Arial" w:hAnsi="Arial" w:cs="Arial"/>
        </w:rPr>
      </w:pPr>
    </w:p>
    <w:p w14:paraId="3BB4DD0E" w14:textId="7ADD5414" w:rsidR="0046122B" w:rsidRPr="00827A2F" w:rsidRDefault="0046122B" w:rsidP="00DC77A3">
      <w:pPr>
        <w:jc w:val="both"/>
        <w:rPr>
          <w:rFonts w:ascii="Arial" w:hAnsi="Arial" w:cs="Arial"/>
        </w:rPr>
      </w:pPr>
      <w:r w:rsidRPr="00827A2F">
        <w:rPr>
          <w:rFonts w:ascii="Arial" w:hAnsi="Arial" w:cs="Arial"/>
        </w:rPr>
        <w:t>Inoltre, ai sensi degli artt. 46 e 47 del D.P.R. 445/2000, consapevole delle sanzioni penali</w:t>
      </w:r>
      <w:r w:rsidR="00DC77A3" w:rsidRPr="00827A2F">
        <w:rPr>
          <w:rFonts w:ascii="Arial" w:hAnsi="Arial" w:cs="Arial"/>
        </w:rPr>
        <w:t xml:space="preserve"> </w:t>
      </w:r>
      <w:r w:rsidRPr="00827A2F">
        <w:rPr>
          <w:rFonts w:ascii="Arial" w:hAnsi="Arial" w:cs="Arial"/>
        </w:rPr>
        <w:t>previste dall'art. 76 D.P.R. 445/2000 per le ipotesi di falsità in atti e dichiarazioni mendaci ivi</w:t>
      </w:r>
      <w:r w:rsidR="00DC77A3" w:rsidRPr="00827A2F">
        <w:rPr>
          <w:rFonts w:ascii="Arial" w:hAnsi="Arial" w:cs="Arial"/>
        </w:rPr>
        <w:t xml:space="preserve"> </w:t>
      </w:r>
      <w:r w:rsidRPr="00827A2F">
        <w:rPr>
          <w:rFonts w:ascii="Arial" w:hAnsi="Arial" w:cs="Arial"/>
        </w:rPr>
        <w:t>indicate,</w:t>
      </w:r>
    </w:p>
    <w:p w14:paraId="249146F1" w14:textId="77777777" w:rsidR="0046122B" w:rsidRPr="00827A2F" w:rsidRDefault="0046122B" w:rsidP="00DC3002">
      <w:pPr>
        <w:jc w:val="center"/>
        <w:rPr>
          <w:rFonts w:ascii="Arial" w:hAnsi="Arial" w:cs="Arial"/>
        </w:rPr>
      </w:pPr>
      <w:r w:rsidRPr="00827A2F">
        <w:rPr>
          <w:rFonts w:ascii="Arial" w:hAnsi="Arial" w:cs="Arial"/>
        </w:rPr>
        <w:t>DICHIARA:</w:t>
      </w:r>
    </w:p>
    <w:p w14:paraId="6E737E62" w14:textId="605F16FE" w:rsidR="00DC3002" w:rsidRPr="00807097" w:rsidRDefault="0046122B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2B52A4">
        <w:rPr>
          <w:rFonts w:ascii="Arial" w:hAnsi="Arial" w:cs="Arial"/>
        </w:rPr>
        <w:t xml:space="preserve">di essere in possesso dei requisiti di </w:t>
      </w:r>
      <w:r w:rsidR="00DC77A3" w:rsidRPr="002B52A4">
        <w:rPr>
          <w:rFonts w:ascii="Arial" w:hAnsi="Arial" w:cs="Arial"/>
        </w:rPr>
        <w:t>partecipazione</w:t>
      </w:r>
      <w:r w:rsidRPr="002B52A4">
        <w:rPr>
          <w:rFonts w:ascii="Arial" w:hAnsi="Arial" w:cs="Arial"/>
        </w:rPr>
        <w:t xml:space="preserve"> previsti all'art. </w:t>
      </w:r>
      <w:r w:rsidR="002C3ECD">
        <w:rPr>
          <w:rFonts w:ascii="Arial" w:hAnsi="Arial" w:cs="Arial"/>
        </w:rPr>
        <w:t>5</w:t>
      </w:r>
      <w:r w:rsidRPr="002B52A4">
        <w:rPr>
          <w:rFonts w:ascii="Arial" w:hAnsi="Arial" w:cs="Arial"/>
        </w:rPr>
        <w:t xml:space="preserve"> dell'avviso di</w:t>
      </w:r>
      <w:r w:rsidR="00DC3002" w:rsidRPr="002B52A4">
        <w:rPr>
          <w:rFonts w:ascii="Arial" w:hAnsi="Arial" w:cs="Arial"/>
        </w:rPr>
        <w:t xml:space="preserve"> </w:t>
      </w:r>
      <w:r w:rsidRPr="00807097">
        <w:rPr>
          <w:rFonts w:ascii="Arial" w:hAnsi="Arial" w:cs="Arial"/>
        </w:rPr>
        <w:t>manifestazione di interesse</w:t>
      </w:r>
      <w:r w:rsidR="00D65294" w:rsidRPr="00807097">
        <w:rPr>
          <w:rFonts w:ascii="Arial" w:hAnsi="Arial" w:cs="Arial"/>
        </w:rPr>
        <w:t xml:space="preserve"> prot. n. </w:t>
      </w:r>
      <w:r w:rsidR="00807097" w:rsidRPr="00807097">
        <w:rPr>
          <w:rFonts w:ascii="Arial" w:hAnsi="Arial" w:cs="Arial"/>
        </w:rPr>
        <w:t>2626</w:t>
      </w:r>
      <w:r w:rsidR="0095132F" w:rsidRPr="00807097">
        <w:rPr>
          <w:rFonts w:ascii="Arial" w:hAnsi="Arial" w:cs="Arial"/>
        </w:rPr>
        <w:t xml:space="preserve"> </w:t>
      </w:r>
      <w:r w:rsidR="00D65294" w:rsidRPr="00807097">
        <w:rPr>
          <w:rFonts w:ascii="Arial" w:hAnsi="Arial" w:cs="Arial"/>
        </w:rPr>
        <w:t xml:space="preserve">del </w:t>
      </w:r>
      <w:r w:rsidR="00807097" w:rsidRPr="00807097">
        <w:rPr>
          <w:rFonts w:ascii="Arial" w:hAnsi="Arial" w:cs="Arial"/>
        </w:rPr>
        <w:t>23.02.2022</w:t>
      </w:r>
      <w:r w:rsidR="00D65294" w:rsidRPr="00807097">
        <w:rPr>
          <w:rFonts w:ascii="Arial" w:hAnsi="Arial" w:cs="Arial"/>
        </w:rPr>
        <w:t>;</w:t>
      </w:r>
    </w:p>
    <w:p w14:paraId="20B3F537" w14:textId="0DB8C0FE" w:rsidR="00D65294" w:rsidRPr="002B52A4" w:rsidRDefault="00D65294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2B52A4">
        <w:rPr>
          <w:rFonts w:ascii="Arial" w:hAnsi="Arial" w:cs="Arial"/>
        </w:rPr>
        <w:t>di aver preso visione e di accettare tutte le condizioni, termini e modalità di svolgimento dei servizi oggetto di affidamento così come descritti nel citato Avviso pubblico per la manifestazione di interesse e nei relativi allegati</w:t>
      </w:r>
      <w:r w:rsidR="002C3ECD">
        <w:rPr>
          <w:rFonts w:ascii="Arial" w:hAnsi="Arial" w:cs="Arial"/>
        </w:rPr>
        <w:t>;</w:t>
      </w:r>
    </w:p>
    <w:p w14:paraId="25AD0FA6" w14:textId="77777777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di non trovarsi in una delle situazioni di esclusione dalla partecipazione alle procedure di affidamento degli appalti previste dall’art. 80 del D.lgs. 50/2016 e s.m. e i.;</w:t>
      </w:r>
    </w:p>
    <w:p w14:paraId="7B3E1623" w14:textId="77777777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l’assenza di cause di divieto, decadenza o di sospensione di cui all’art. 67 del D.lgs. 6/09/2011, n. 159;</w:t>
      </w:r>
    </w:p>
    <w:p w14:paraId="17E43DD2" w14:textId="77777777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che non sussistono le condizioni di cui all’art. all’art. 53 comma 16-ter del D.lgs. n. 165/2001 e di non essere incorsi, ai sensi della normativa vigente, in ulteriori divieti a contrarre con la Pubblica Amministrazione;</w:t>
      </w:r>
    </w:p>
    <w:p w14:paraId="6CC53083" w14:textId="09A6FFCE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che la Ditta è iscritta nell’apposito Registro delle Imprese della Camera di Commercio, Industria e Artigianato di ______________________________________ - numero di iscrizione _________________________ data di iscrizione _______________________- forma giuridica ____________________________________________________________, per il tipo di attività corrispondente all’oggetto della presente indagine esplorativa;</w:t>
      </w:r>
    </w:p>
    <w:p w14:paraId="63E3002F" w14:textId="77777777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che il proprio oggetto sociale, come previsto dall’Atto costitutivo/Statuto, risulta coerente con l’oggetto della manifestazione di interesse;</w:t>
      </w:r>
    </w:p>
    <w:p w14:paraId="6A122FF4" w14:textId="0126C67D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di essere a conoscenza che la presente istanza/dichiarazione non costituisce prova di possesso dei requisiti generali e speciali richiesti per l’affidamento del servizio;</w:t>
      </w:r>
    </w:p>
    <w:p w14:paraId="56C68CEA" w14:textId="77777777" w:rsidR="001C0595" w:rsidRPr="0095132F" w:rsidRDefault="001C0595" w:rsidP="001C05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di essere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pretesa;</w:t>
      </w:r>
    </w:p>
    <w:p w14:paraId="61792932" w14:textId="77777777" w:rsidR="00B7777D" w:rsidRPr="0095132F" w:rsidRDefault="00B7777D" w:rsidP="00B7777D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di autorizzare la stazione appaltante all’utilizzo della PEC per le comunicazioni relative alla presente procedura.</w:t>
      </w:r>
    </w:p>
    <w:p w14:paraId="2B2E3356" w14:textId="781AD82C" w:rsidR="00B7777D" w:rsidRPr="0095132F" w:rsidRDefault="00B7777D" w:rsidP="00B7777D">
      <w:pPr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 xml:space="preserve">Il sottoscritto dichiara, infine, </w:t>
      </w:r>
      <w:r w:rsidR="001C0595" w:rsidRPr="0095132F">
        <w:rPr>
          <w:rFonts w:ascii="Arial" w:hAnsi="Arial" w:cs="Arial"/>
        </w:rPr>
        <w:t xml:space="preserve">di essere informato, ai sensi e per gli effetti di cui al Regolamento UE 679/2016, che i </w:t>
      </w:r>
      <w:r w:rsidRPr="0095132F">
        <w:rPr>
          <w:rFonts w:ascii="Arial" w:hAnsi="Arial" w:cs="Arial"/>
        </w:rPr>
        <w:t xml:space="preserve">propri </w:t>
      </w:r>
      <w:r w:rsidR="001C0595" w:rsidRPr="0095132F">
        <w:rPr>
          <w:rFonts w:ascii="Arial" w:hAnsi="Arial" w:cs="Arial"/>
        </w:rPr>
        <w:t>dati personali raccolti saranno trattati, anche con strumenti informatici, esclusivamente nell’ambito del procedimento per il quale la dichiarazione viene resa</w:t>
      </w:r>
      <w:r w:rsidRPr="0095132F">
        <w:rPr>
          <w:rFonts w:ascii="Arial" w:hAnsi="Arial" w:cs="Arial"/>
        </w:rPr>
        <w:t>.</w:t>
      </w:r>
      <w:r w:rsidR="001C0595" w:rsidRPr="0095132F">
        <w:rPr>
          <w:rFonts w:ascii="Arial" w:hAnsi="Arial" w:cs="Arial"/>
        </w:rPr>
        <w:t xml:space="preserve"> </w:t>
      </w:r>
      <w:r w:rsidRPr="0095132F">
        <w:rPr>
          <w:rFonts w:ascii="Arial" w:hAnsi="Arial" w:cs="Arial"/>
        </w:rPr>
        <w:t xml:space="preserve">Ai sensi dell’art. 13 del Regolamento UE 2016/679 GDPR - Regolamento generale sulla protezione dei dati - i dati personali forniti saranno raccolti presso il Settore Segreteria del Comune di Breda di Piave </w:t>
      </w:r>
      <w:r w:rsidRPr="0095132F">
        <w:rPr>
          <w:rFonts w:ascii="Arial" w:hAnsi="Arial" w:cs="Arial"/>
        </w:rPr>
        <w:lastRenderedPageBreak/>
        <w:t>per le finalità di gestione della procedura in oggetto e saranno trattati con o senza ausilio di mezzi elettronici, limitatamente e per il tempo necessario agli adempimenti relativi alla procedura stessa.</w:t>
      </w:r>
    </w:p>
    <w:p w14:paraId="2674395E" w14:textId="77777777" w:rsidR="00B7777D" w:rsidRPr="0095132F" w:rsidRDefault="00B7777D" w:rsidP="00B7777D">
      <w:pPr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 xml:space="preserve">Le medesime informazioni potranno essere comunicate alle amministrazioni pubbliche interessate alla verifica dei requisiti generali e speciali del partecipante. </w:t>
      </w:r>
    </w:p>
    <w:p w14:paraId="53C99DCB" w14:textId="03018C2C" w:rsidR="00B7777D" w:rsidRPr="0095132F" w:rsidRDefault="00B7777D" w:rsidP="00B7777D">
      <w:pPr>
        <w:spacing w:after="0"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Ai sensi dell’art. 15 del citato regolamento, il sottoscritto ha il diritto di ottenere la conferma che sia o meno in corso un trattamento di dati personali che lo riguardano e in tal caso, di ottenere l’accesso ai dati personali e alle informazioni specificate nel comma 1 del medesimo articolo. Inoltre l’interessato è titolare dei diritti di cui agli articoli 7, comma 3, 18, 20, 21 e 77 del succitato regolamento.</w:t>
      </w:r>
    </w:p>
    <w:p w14:paraId="78B75BFF" w14:textId="2C55E2D7" w:rsidR="00B7777D" w:rsidRPr="0095132F" w:rsidRDefault="00B7777D" w:rsidP="00B7777D">
      <w:pPr>
        <w:spacing w:after="0"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>Tali diritti potranno essere fatti valere nei confronti del responsabile del</w:t>
      </w:r>
      <w:r w:rsidR="002C3ECD">
        <w:rPr>
          <w:rFonts w:ascii="Arial" w:hAnsi="Arial" w:cs="Arial"/>
        </w:rPr>
        <w:t xml:space="preserve">l’area organizzativa n. 1 </w:t>
      </w:r>
      <w:r w:rsidRPr="0095132F">
        <w:rPr>
          <w:rFonts w:ascii="Arial" w:hAnsi="Arial" w:cs="Arial"/>
        </w:rPr>
        <w:t>delegato al trattamento dei dati.</w:t>
      </w:r>
    </w:p>
    <w:p w14:paraId="1DEC0927" w14:textId="387D9333" w:rsidR="00B7777D" w:rsidRPr="00827A2F" w:rsidRDefault="00B7777D" w:rsidP="00B7777D">
      <w:pPr>
        <w:spacing w:after="0"/>
        <w:jc w:val="both"/>
        <w:rPr>
          <w:rFonts w:ascii="Arial" w:hAnsi="Arial" w:cs="Arial"/>
        </w:rPr>
      </w:pPr>
      <w:r w:rsidRPr="0095132F">
        <w:rPr>
          <w:rFonts w:ascii="Arial" w:hAnsi="Arial" w:cs="Arial"/>
        </w:rPr>
        <w:t xml:space="preserve">Il sottoscritto è, inoltre, a conoscenza che il Titolare dei Trattamenti di dati personali del Comune di Breda di Piave è il Sindaco del Comune di Breda di Piave, con sede in via Trento Trieste, 26 - 31030 Breda di Piave (TV). Il Data </w:t>
      </w:r>
      <w:proofErr w:type="spellStart"/>
      <w:r w:rsidRPr="0095132F">
        <w:rPr>
          <w:rFonts w:ascii="Arial" w:hAnsi="Arial" w:cs="Arial"/>
        </w:rPr>
        <w:t>Protection</w:t>
      </w:r>
      <w:proofErr w:type="spellEnd"/>
      <w:r w:rsidRPr="0095132F">
        <w:rPr>
          <w:rFonts w:ascii="Arial" w:hAnsi="Arial" w:cs="Arial"/>
        </w:rPr>
        <w:t xml:space="preserve"> </w:t>
      </w:r>
      <w:proofErr w:type="spellStart"/>
      <w:r w:rsidRPr="0095132F">
        <w:rPr>
          <w:rFonts w:ascii="Arial" w:hAnsi="Arial" w:cs="Arial"/>
        </w:rPr>
        <w:t>Officer</w:t>
      </w:r>
      <w:proofErr w:type="spellEnd"/>
      <w:r w:rsidRPr="0095132F">
        <w:rPr>
          <w:rFonts w:ascii="Arial" w:hAnsi="Arial" w:cs="Arial"/>
        </w:rPr>
        <w:t xml:space="preserve"> – DPO (Responsabile della Protezione dei dati) è l’avv. l’Avv. Fabio Balducci Romano, email fabio.balducciromano@avvocatiudine.it.</w:t>
      </w:r>
    </w:p>
    <w:p w14:paraId="1A18CEB8" w14:textId="0327E8B3" w:rsidR="001C0595" w:rsidRPr="001C0595" w:rsidRDefault="001C0595" w:rsidP="00B7777D">
      <w:pPr>
        <w:suppressAutoHyphens/>
        <w:spacing w:after="0" w:line="360" w:lineRule="auto"/>
        <w:ind w:left="360"/>
        <w:contextualSpacing/>
        <w:jc w:val="both"/>
        <w:rPr>
          <w:rFonts w:ascii="Arial" w:hAnsi="Arial" w:cs="Arial"/>
        </w:rPr>
      </w:pPr>
    </w:p>
    <w:p w14:paraId="42677760" w14:textId="77777777" w:rsidR="001C0595" w:rsidRPr="001C0595" w:rsidRDefault="001C0595" w:rsidP="001C059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A"/>
          <w:kern w:val="1"/>
          <w:lang w:eastAsia="it-IT"/>
        </w:rPr>
      </w:pPr>
    </w:p>
    <w:p w14:paraId="165B7C36" w14:textId="77777777" w:rsidR="001C0595" w:rsidRPr="001C0595" w:rsidRDefault="001C0595" w:rsidP="001C0595">
      <w:pPr>
        <w:suppressAutoHyphens/>
        <w:spacing w:after="0" w:line="240" w:lineRule="auto"/>
        <w:rPr>
          <w:rFonts w:ascii="Arial" w:hAnsi="Arial" w:cs="Arial"/>
        </w:rPr>
      </w:pPr>
      <w:r w:rsidRPr="001C0595">
        <w:rPr>
          <w:rFonts w:ascii="Arial" w:hAnsi="Arial" w:cs="Arial"/>
        </w:rPr>
        <w:t>Data ______________________</w:t>
      </w:r>
    </w:p>
    <w:p w14:paraId="4EB8F164" w14:textId="77777777" w:rsidR="001C0595" w:rsidRPr="001C0595" w:rsidRDefault="001C0595" w:rsidP="001C0595">
      <w:pPr>
        <w:suppressAutoHyphens/>
        <w:spacing w:after="0" w:line="480" w:lineRule="auto"/>
        <w:ind w:firstLine="6379"/>
        <w:rPr>
          <w:rFonts w:ascii="Arial" w:hAnsi="Arial" w:cs="Arial"/>
        </w:rPr>
      </w:pPr>
      <w:r w:rsidRPr="001C0595">
        <w:rPr>
          <w:rFonts w:ascii="Arial" w:hAnsi="Arial" w:cs="Arial"/>
        </w:rPr>
        <w:t xml:space="preserve">       Timbro e firma </w:t>
      </w:r>
    </w:p>
    <w:p w14:paraId="28117800" w14:textId="77777777" w:rsidR="001C0595" w:rsidRPr="001C0595" w:rsidRDefault="001C0595" w:rsidP="001C0595">
      <w:pPr>
        <w:suppressAutoHyphens/>
        <w:spacing w:after="0" w:line="480" w:lineRule="auto"/>
        <w:ind w:firstLine="6379"/>
        <w:jc w:val="both"/>
        <w:rPr>
          <w:rFonts w:ascii="Garamond" w:eastAsia="Times New Roman" w:hAnsi="Garamond" w:cs="Arial"/>
          <w:color w:val="00000A"/>
          <w:kern w:val="1"/>
          <w:lang w:eastAsia="it-IT"/>
        </w:rPr>
      </w:pPr>
      <w:r w:rsidRPr="001C0595">
        <w:rPr>
          <w:rFonts w:ascii="Garamond" w:eastAsia="Times New Roman" w:hAnsi="Garamond" w:cs="TimesNewRomanPSMT"/>
          <w:color w:val="00000A"/>
          <w:kern w:val="1"/>
          <w:lang w:eastAsia="it-IT"/>
        </w:rPr>
        <w:t>____________________</w:t>
      </w:r>
    </w:p>
    <w:p w14:paraId="41355657" w14:textId="77777777" w:rsidR="001C0595" w:rsidRPr="001C0595" w:rsidRDefault="001C0595" w:rsidP="001C059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A"/>
          <w:kern w:val="1"/>
          <w:lang w:eastAsia="it-IT"/>
        </w:rPr>
      </w:pPr>
    </w:p>
    <w:p w14:paraId="45B79BF1" w14:textId="77777777" w:rsidR="00C24034" w:rsidRPr="00827A2F" w:rsidRDefault="00C24034" w:rsidP="00C24034">
      <w:pPr>
        <w:pStyle w:val="Paragrafoelenco"/>
        <w:rPr>
          <w:rFonts w:ascii="Arial" w:hAnsi="Arial" w:cs="Arial"/>
        </w:rPr>
      </w:pPr>
    </w:p>
    <w:p w14:paraId="13AB19B0" w14:textId="68D4C6DE" w:rsidR="00DC3002" w:rsidRPr="00827A2F" w:rsidRDefault="00DC3002" w:rsidP="008327AB">
      <w:pPr>
        <w:spacing w:after="0"/>
        <w:rPr>
          <w:rFonts w:ascii="Arial" w:hAnsi="Arial" w:cs="Arial"/>
        </w:rPr>
      </w:pPr>
    </w:p>
    <w:p w14:paraId="45DE2E48" w14:textId="77A24EC1" w:rsidR="008327AB" w:rsidRPr="00827A2F" w:rsidRDefault="008327AB" w:rsidP="008327AB">
      <w:pPr>
        <w:spacing w:after="0"/>
        <w:rPr>
          <w:rFonts w:ascii="Arial" w:hAnsi="Arial" w:cs="Arial"/>
        </w:rPr>
      </w:pPr>
    </w:p>
    <w:p w14:paraId="2D5CAE28" w14:textId="77777777" w:rsidR="00DC3002" w:rsidRDefault="00DC3002" w:rsidP="0046122B"/>
    <w:p w14:paraId="18C8497D" w14:textId="5CCA889B" w:rsidR="00DC3002" w:rsidRDefault="00DC3002" w:rsidP="0046122B"/>
    <w:p w14:paraId="60E78417" w14:textId="2CC341C5" w:rsidR="00DC3002" w:rsidRDefault="00DC3002" w:rsidP="0046122B"/>
    <w:p w14:paraId="59BEED1E" w14:textId="0C9B8DD7" w:rsidR="00DC3002" w:rsidRDefault="00DC3002" w:rsidP="0046122B"/>
    <w:p w14:paraId="469D20D6" w14:textId="15018045" w:rsidR="00DC3002" w:rsidRDefault="00DC3002" w:rsidP="0046122B"/>
    <w:p w14:paraId="75A29853" w14:textId="79BAB05E" w:rsidR="00DC3002" w:rsidRDefault="00DC3002" w:rsidP="0046122B"/>
    <w:p w14:paraId="0A0D0F0C" w14:textId="3206ED71" w:rsidR="00DC3002" w:rsidRDefault="00DC3002" w:rsidP="0046122B"/>
    <w:p w14:paraId="12388194" w14:textId="7C5413A2" w:rsidR="00EA14E3" w:rsidRDefault="00EA14E3" w:rsidP="0046122B"/>
    <w:p w14:paraId="40822BA8" w14:textId="5CD1A4F8" w:rsidR="00C176CE" w:rsidRDefault="00C176CE" w:rsidP="0046122B"/>
    <w:p w14:paraId="5F26A981" w14:textId="77777777" w:rsidR="00EA14E3" w:rsidRDefault="00EA14E3" w:rsidP="0046122B"/>
    <w:p w14:paraId="356A1799" w14:textId="58E4CE48" w:rsidR="00172F27" w:rsidRDefault="0046122B" w:rsidP="00712A4C">
      <w:pPr>
        <w:jc w:val="both"/>
      </w:pPr>
      <w:r>
        <w:t>N.B.: La presente dichiarazione, deve essere sottoscritta digitalmente dal legale rappresentante o</w:t>
      </w:r>
      <w:r w:rsidR="00DC3002">
        <w:t xml:space="preserve"> </w:t>
      </w:r>
      <w:r>
        <w:t xml:space="preserve">da persona autorizzata ad impegnare la ditta, mediante </w:t>
      </w:r>
      <w:r w:rsidRPr="00712A4C">
        <w:rPr>
          <w:u w:val="single"/>
        </w:rPr>
        <w:t>delega o procura o mandato</w:t>
      </w:r>
      <w:r w:rsidR="00DC3002" w:rsidRPr="00712A4C">
        <w:rPr>
          <w:u w:val="single"/>
        </w:rPr>
        <w:t xml:space="preserve"> </w:t>
      </w:r>
      <w:r w:rsidRPr="00712A4C">
        <w:rPr>
          <w:u w:val="single"/>
        </w:rPr>
        <w:t>d'agenzia (da allegare contestualmente in copia, corredata da fotocopia semplice di</w:t>
      </w:r>
      <w:r w:rsidR="00DC3002" w:rsidRPr="00712A4C">
        <w:rPr>
          <w:u w:val="single"/>
        </w:rPr>
        <w:t xml:space="preserve"> </w:t>
      </w:r>
      <w:r w:rsidRPr="00712A4C">
        <w:rPr>
          <w:u w:val="single"/>
        </w:rPr>
        <w:t>documento di identità del delegante).</w:t>
      </w:r>
    </w:p>
    <w:sectPr w:rsidR="00172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BA6697"/>
    <w:multiLevelType w:val="hybridMultilevel"/>
    <w:tmpl w:val="E0E450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7658F"/>
    <w:multiLevelType w:val="hybridMultilevel"/>
    <w:tmpl w:val="DC0E9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7"/>
    <w:rsid w:val="00044A6D"/>
    <w:rsid w:val="000F0AB7"/>
    <w:rsid w:val="00105D53"/>
    <w:rsid w:val="00162A68"/>
    <w:rsid w:val="00165B80"/>
    <w:rsid w:val="00170539"/>
    <w:rsid w:val="00172F27"/>
    <w:rsid w:val="001C0595"/>
    <w:rsid w:val="001D2AFB"/>
    <w:rsid w:val="002A14F6"/>
    <w:rsid w:val="002A64D2"/>
    <w:rsid w:val="002B52A4"/>
    <w:rsid w:val="002C3ECD"/>
    <w:rsid w:val="002E13EC"/>
    <w:rsid w:val="00330073"/>
    <w:rsid w:val="00415A8E"/>
    <w:rsid w:val="004478A8"/>
    <w:rsid w:val="0046122B"/>
    <w:rsid w:val="00492391"/>
    <w:rsid w:val="00500C33"/>
    <w:rsid w:val="00586239"/>
    <w:rsid w:val="005F62AF"/>
    <w:rsid w:val="0064411E"/>
    <w:rsid w:val="006E477F"/>
    <w:rsid w:val="00711562"/>
    <w:rsid w:val="00712A4C"/>
    <w:rsid w:val="00807097"/>
    <w:rsid w:val="00820060"/>
    <w:rsid w:val="00827A2F"/>
    <w:rsid w:val="008327AB"/>
    <w:rsid w:val="008A4DAB"/>
    <w:rsid w:val="008B170A"/>
    <w:rsid w:val="008F0C0A"/>
    <w:rsid w:val="0095132F"/>
    <w:rsid w:val="009A4F3A"/>
    <w:rsid w:val="009B6AC1"/>
    <w:rsid w:val="00A83A97"/>
    <w:rsid w:val="00B2741F"/>
    <w:rsid w:val="00B538C0"/>
    <w:rsid w:val="00B7777D"/>
    <w:rsid w:val="00C176CE"/>
    <w:rsid w:val="00C24034"/>
    <w:rsid w:val="00CA5ECA"/>
    <w:rsid w:val="00CB4EAB"/>
    <w:rsid w:val="00CD782A"/>
    <w:rsid w:val="00D50279"/>
    <w:rsid w:val="00D65294"/>
    <w:rsid w:val="00D84FAA"/>
    <w:rsid w:val="00DB7D6B"/>
    <w:rsid w:val="00DC3002"/>
    <w:rsid w:val="00DC77A3"/>
    <w:rsid w:val="00DE5CF5"/>
    <w:rsid w:val="00E02819"/>
    <w:rsid w:val="00E26BC5"/>
    <w:rsid w:val="00E41DD6"/>
    <w:rsid w:val="00E509BA"/>
    <w:rsid w:val="00E81FD0"/>
    <w:rsid w:val="00EA14E3"/>
    <w:rsid w:val="00EC255B"/>
    <w:rsid w:val="00EC6392"/>
    <w:rsid w:val="00F366C4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B733"/>
  <w15:chartTrackingRefBased/>
  <w15:docId w15:val="{64DC8031-6923-4DE3-A902-B2F836C3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2741F"/>
    <w:pPr>
      <w:keepNext/>
      <w:spacing w:after="0" w:line="240" w:lineRule="atLeast"/>
      <w:ind w:left="284"/>
      <w:jc w:val="both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22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2741F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B2741F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B2741F"/>
    <w:pPr>
      <w:shd w:val="clear" w:color="auto" w:fill="FFFFFF"/>
      <w:spacing w:before="300" w:after="300" w:line="245" w:lineRule="exact"/>
      <w:jc w:val="both"/>
    </w:pPr>
    <w:rPr>
      <w:rFonts w:ascii="Trebuchet MS" w:hAnsi="Trebuchet MS" w:cs="Trebuchet MS"/>
      <w:i/>
      <w:iCs/>
      <w:sz w:val="20"/>
      <w:szCs w:val="20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DB7D6B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Corpodeltesto2Nongrassetto">
    <w:name w:val="Corpo del testo (2) + Non grassetto"/>
    <w:basedOn w:val="Corpodeltesto2"/>
    <w:uiPriority w:val="99"/>
    <w:rsid w:val="00DB7D6B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DB7D6B"/>
    <w:rPr>
      <w:rFonts w:ascii="Trebuchet MS" w:hAnsi="Trebuchet MS" w:cs="Trebuchet MS"/>
      <w:sz w:val="20"/>
      <w:szCs w:val="20"/>
      <w:shd w:val="clear" w:color="auto" w:fill="FFFFFF"/>
    </w:rPr>
  </w:style>
  <w:style w:type="paragraph" w:styleId="Corpotesto">
    <w:name w:val="Body Text"/>
    <w:basedOn w:val="Normale"/>
    <w:link w:val="CorpotestoCarattere1"/>
    <w:uiPriority w:val="99"/>
    <w:rsid w:val="00DB7D6B"/>
    <w:pPr>
      <w:shd w:val="clear" w:color="auto" w:fill="FFFFFF"/>
      <w:spacing w:before="180" w:after="180" w:line="240" w:lineRule="atLeast"/>
      <w:ind w:hanging="640"/>
      <w:jc w:val="both"/>
    </w:pPr>
    <w:rPr>
      <w:rFonts w:ascii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DB7D6B"/>
  </w:style>
  <w:style w:type="paragraph" w:customStyle="1" w:styleId="Corpodeltesto20">
    <w:name w:val="Corpo del testo (2)"/>
    <w:basedOn w:val="Normale"/>
    <w:link w:val="Corpodeltesto2"/>
    <w:uiPriority w:val="99"/>
    <w:rsid w:val="00DB7D6B"/>
    <w:pPr>
      <w:shd w:val="clear" w:color="auto" w:fill="FFFFFF"/>
      <w:spacing w:after="720" w:line="254" w:lineRule="exact"/>
      <w:ind w:hanging="1420"/>
      <w:jc w:val="both"/>
    </w:pPr>
    <w:rPr>
      <w:rFonts w:ascii="Trebuchet MS" w:hAnsi="Trebuchet MS" w:cs="Trebuchet MS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DE5C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CF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4411E"/>
    <w:rPr>
      <w:i/>
      <w:iCs/>
    </w:rPr>
  </w:style>
  <w:style w:type="character" w:customStyle="1" w:styleId="object">
    <w:name w:val="object"/>
    <w:basedOn w:val="Carpredefinitoparagrafo"/>
    <w:rsid w:val="0064411E"/>
  </w:style>
  <w:style w:type="paragraph" w:styleId="Titolo">
    <w:name w:val="Title"/>
    <w:basedOn w:val="Normale"/>
    <w:link w:val="TitoloCarattere"/>
    <w:qFormat/>
    <w:rsid w:val="002C3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C3ECD"/>
    <w:rPr>
      <w:rFonts w:ascii="Arial" w:eastAsia="Times New Roman" w:hAnsi="Arial" w:cs="Times New Roman"/>
      <w:b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Tributi</cp:lastModifiedBy>
  <cp:revision>6</cp:revision>
  <cp:lastPrinted>2022-01-14T10:53:00Z</cp:lastPrinted>
  <dcterms:created xsi:type="dcterms:W3CDTF">2022-02-01T15:50:00Z</dcterms:created>
  <dcterms:modified xsi:type="dcterms:W3CDTF">2022-02-23T09:15:00Z</dcterms:modified>
</cp:coreProperties>
</file>